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6" w:rsidRDefault="009F180F">
      <w:pPr>
        <w:spacing w:before="67" w:line="320" w:lineRule="exact"/>
        <w:ind w:left="1836" w:right="1843"/>
        <w:jc w:val="center"/>
        <w:rPr>
          <w:sz w:val="28"/>
          <w:szCs w:val="28"/>
        </w:rPr>
      </w:pPr>
      <w:r>
        <w:pict>
          <v:group id="_x0000_s1026" style="position:absolute;left:0;text-align:left;margin-left:190.45pt;margin-top:36.75pt;width:180pt;height:.65pt;z-index:-251658240;mso-position-horizontal-relative:page" coordorigin="3809,735" coordsize="3600,13">
            <v:shape id="_x0000_s1027" style="position:absolute;left:3809;top:735;width:3600;height:13" coordorigin="3809,735" coordsize="3600,13" path="m3809,735r3600,13e" filled="f" strokeweight=".5pt">
              <v:path arrowok="t"/>
            </v:shape>
            <w10:wrap anchorx="page"/>
          </v:group>
        </w:pict>
      </w:r>
      <w:r w:rsidR="00815C75">
        <w:rPr>
          <w:b/>
          <w:spacing w:val="1"/>
          <w:sz w:val="28"/>
          <w:szCs w:val="28"/>
        </w:rPr>
        <w:t>C</w:t>
      </w:r>
      <w:r w:rsidR="00815C75">
        <w:rPr>
          <w:b/>
          <w:spacing w:val="-3"/>
          <w:sz w:val="28"/>
          <w:szCs w:val="28"/>
        </w:rPr>
        <w:t>Ộ</w:t>
      </w:r>
      <w:r w:rsidR="00815C75">
        <w:rPr>
          <w:b/>
          <w:spacing w:val="1"/>
          <w:sz w:val="28"/>
          <w:szCs w:val="28"/>
        </w:rPr>
        <w:t>N</w:t>
      </w:r>
      <w:r w:rsidR="00815C75">
        <w:rPr>
          <w:b/>
          <w:sz w:val="28"/>
          <w:szCs w:val="28"/>
        </w:rPr>
        <w:t>G H</w:t>
      </w:r>
      <w:r w:rsidR="00815C75">
        <w:rPr>
          <w:b/>
          <w:spacing w:val="-3"/>
          <w:sz w:val="28"/>
          <w:szCs w:val="28"/>
        </w:rPr>
        <w:t>Ò</w:t>
      </w:r>
      <w:r w:rsidR="00815C75">
        <w:rPr>
          <w:b/>
          <w:sz w:val="28"/>
          <w:szCs w:val="28"/>
        </w:rPr>
        <w:t>A</w:t>
      </w:r>
      <w:r w:rsidR="00815C75">
        <w:rPr>
          <w:b/>
          <w:spacing w:val="-2"/>
          <w:sz w:val="28"/>
          <w:szCs w:val="28"/>
        </w:rPr>
        <w:t xml:space="preserve"> </w:t>
      </w:r>
      <w:r w:rsidR="00815C75">
        <w:rPr>
          <w:b/>
          <w:spacing w:val="1"/>
          <w:sz w:val="28"/>
          <w:szCs w:val="28"/>
        </w:rPr>
        <w:t>X</w:t>
      </w:r>
      <w:r w:rsidR="00815C75">
        <w:rPr>
          <w:b/>
          <w:sz w:val="28"/>
          <w:szCs w:val="28"/>
        </w:rPr>
        <w:t>Ã</w:t>
      </w:r>
      <w:r w:rsidR="00815C75">
        <w:rPr>
          <w:b/>
          <w:spacing w:val="1"/>
          <w:sz w:val="28"/>
          <w:szCs w:val="28"/>
        </w:rPr>
        <w:t xml:space="preserve"> </w:t>
      </w:r>
      <w:r w:rsidR="00815C75">
        <w:rPr>
          <w:b/>
          <w:spacing w:val="-3"/>
          <w:sz w:val="28"/>
          <w:szCs w:val="28"/>
        </w:rPr>
        <w:t>H</w:t>
      </w:r>
      <w:r w:rsidR="00815C75">
        <w:rPr>
          <w:b/>
          <w:sz w:val="28"/>
          <w:szCs w:val="28"/>
        </w:rPr>
        <w:t>ỘI</w:t>
      </w:r>
      <w:r w:rsidR="00815C75">
        <w:rPr>
          <w:b/>
          <w:spacing w:val="1"/>
          <w:sz w:val="28"/>
          <w:szCs w:val="28"/>
        </w:rPr>
        <w:t xml:space="preserve"> </w:t>
      </w:r>
      <w:r w:rsidR="00815C75">
        <w:rPr>
          <w:b/>
          <w:spacing w:val="-2"/>
          <w:sz w:val="28"/>
          <w:szCs w:val="28"/>
        </w:rPr>
        <w:t>C</w:t>
      </w:r>
      <w:r w:rsidR="00815C75">
        <w:rPr>
          <w:b/>
          <w:sz w:val="28"/>
          <w:szCs w:val="28"/>
        </w:rPr>
        <w:t>HỦ</w:t>
      </w:r>
      <w:r w:rsidR="00815C75">
        <w:rPr>
          <w:b/>
          <w:spacing w:val="-2"/>
          <w:sz w:val="28"/>
          <w:szCs w:val="28"/>
        </w:rPr>
        <w:t xml:space="preserve"> </w:t>
      </w:r>
      <w:r w:rsidR="00815C75">
        <w:rPr>
          <w:b/>
          <w:spacing w:val="1"/>
          <w:sz w:val="28"/>
          <w:szCs w:val="28"/>
        </w:rPr>
        <w:t>N</w:t>
      </w:r>
      <w:r w:rsidR="00815C75">
        <w:rPr>
          <w:b/>
          <w:sz w:val="28"/>
          <w:szCs w:val="28"/>
        </w:rPr>
        <w:t>G</w:t>
      </w:r>
      <w:r w:rsidR="00815C75">
        <w:rPr>
          <w:b/>
          <w:spacing w:val="-3"/>
          <w:sz w:val="28"/>
          <w:szCs w:val="28"/>
        </w:rPr>
        <w:t>H</w:t>
      </w:r>
      <w:r w:rsidR="00815C75">
        <w:rPr>
          <w:b/>
          <w:spacing w:val="-1"/>
          <w:sz w:val="28"/>
          <w:szCs w:val="28"/>
        </w:rPr>
        <w:t>Ĩ</w:t>
      </w:r>
      <w:r w:rsidR="00815C75">
        <w:rPr>
          <w:b/>
          <w:sz w:val="28"/>
          <w:szCs w:val="28"/>
        </w:rPr>
        <w:t>A</w:t>
      </w:r>
      <w:r w:rsidR="00815C75">
        <w:rPr>
          <w:b/>
          <w:spacing w:val="1"/>
          <w:sz w:val="28"/>
          <w:szCs w:val="28"/>
        </w:rPr>
        <w:t xml:space="preserve"> </w:t>
      </w:r>
      <w:r w:rsidR="00815C75">
        <w:rPr>
          <w:b/>
          <w:spacing w:val="-2"/>
          <w:sz w:val="28"/>
          <w:szCs w:val="28"/>
        </w:rPr>
        <w:t>V</w:t>
      </w:r>
      <w:r w:rsidR="00815C75">
        <w:rPr>
          <w:b/>
          <w:spacing w:val="-1"/>
          <w:sz w:val="28"/>
          <w:szCs w:val="28"/>
        </w:rPr>
        <w:t>I</w:t>
      </w:r>
      <w:r w:rsidR="00815C75">
        <w:rPr>
          <w:b/>
          <w:sz w:val="28"/>
          <w:szCs w:val="28"/>
        </w:rPr>
        <w:t xml:space="preserve">ỆT </w:t>
      </w:r>
      <w:r w:rsidR="00815C75">
        <w:rPr>
          <w:b/>
          <w:spacing w:val="-2"/>
          <w:sz w:val="28"/>
          <w:szCs w:val="28"/>
        </w:rPr>
        <w:t>N</w:t>
      </w:r>
      <w:r w:rsidR="00815C75">
        <w:rPr>
          <w:b/>
          <w:spacing w:val="1"/>
          <w:sz w:val="28"/>
          <w:szCs w:val="28"/>
        </w:rPr>
        <w:t>A</w:t>
      </w:r>
      <w:r w:rsidR="00815C75">
        <w:rPr>
          <w:b/>
          <w:sz w:val="28"/>
          <w:szCs w:val="28"/>
        </w:rPr>
        <w:t xml:space="preserve">M </w:t>
      </w:r>
      <w:r w:rsidR="00815C75">
        <w:rPr>
          <w:b/>
          <w:spacing w:val="1"/>
          <w:sz w:val="28"/>
          <w:szCs w:val="28"/>
        </w:rPr>
        <w:t>Đ</w:t>
      </w:r>
      <w:r w:rsidR="00815C75">
        <w:rPr>
          <w:b/>
          <w:spacing w:val="-1"/>
          <w:sz w:val="28"/>
          <w:szCs w:val="28"/>
        </w:rPr>
        <w:t>ộ</w:t>
      </w:r>
      <w:r w:rsidR="00815C75">
        <w:rPr>
          <w:b/>
          <w:sz w:val="28"/>
          <w:szCs w:val="28"/>
        </w:rPr>
        <w:t>c Lập - Tự</w:t>
      </w:r>
      <w:r w:rsidR="00815C75">
        <w:rPr>
          <w:b/>
          <w:spacing w:val="-1"/>
          <w:sz w:val="28"/>
          <w:szCs w:val="28"/>
        </w:rPr>
        <w:t xml:space="preserve"> </w:t>
      </w:r>
      <w:r w:rsidR="00815C75">
        <w:rPr>
          <w:b/>
          <w:spacing w:val="-3"/>
          <w:sz w:val="28"/>
          <w:szCs w:val="28"/>
        </w:rPr>
        <w:t>d</w:t>
      </w:r>
      <w:r w:rsidR="00815C75">
        <w:rPr>
          <w:b/>
          <w:sz w:val="28"/>
          <w:szCs w:val="28"/>
        </w:rPr>
        <w:t>o</w:t>
      </w:r>
      <w:r w:rsidR="00815C75">
        <w:rPr>
          <w:b/>
          <w:spacing w:val="1"/>
          <w:sz w:val="28"/>
          <w:szCs w:val="28"/>
        </w:rPr>
        <w:t xml:space="preserve"> </w:t>
      </w:r>
      <w:r w:rsidR="00815C75">
        <w:rPr>
          <w:b/>
          <w:sz w:val="28"/>
          <w:szCs w:val="28"/>
        </w:rPr>
        <w:t xml:space="preserve">- </w:t>
      </w:r>
      <w:r w:rsidR="00815C75">
        <w:rPr>
          <w:b/>
          <w:spacing w:val="-3"/>
          <w:sz w:val="28"/>
          <w:szCs w:val="28"/>
        </w:rPr>
        <w:t>H</w:t>
      </w:r>
      <w:r w:rsidR="00815C75">
        <w:rPr>
          <w:b/>
          <w:spacing w:val="1"/>
          <w:sz w:val="28"/>
          <w:szCs w:val="28"/>
        </w:rPr>
        <w:t>ạ</w:t>
      </w:r>
      <w:r w:rsidR="00815C75">
        <w:rPr>
          <w:b/>
          <w:sz w:val="28"/>
          <w:szCs w:val="28"/>
        </w:rPr>
        <w:t>nh phúc</w:t>
      </w:r>
    </w:p>
    <w:p w:rsidR="002E59F6" w:rsidRDefault="002E59F6">
      <w:pPr>
        <w:spacing w:line="200" w:lineRule="exact"/>
      </w:pPr>
    </w:p>
    <w:p w:rsidR="002E59F6" w:rsidRDefault="002E59F6">
      <w:pPr>
        <w:spacing w:before="19" w:line="200" w:lineRule="exact"/>
      </w:pPr>
    </w:p>
    <w:p w:rsidR="002E59F6" w:rsidRDefault="00815C75">
      <w:pPr>
        <w:ind w:left="1923" w:right="19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KẾT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ỄN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 xml:space="preserve">Ừ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Á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ỆM</w:t>
      </w:r>
    </w:p>
    <w:p w:rsidR="002E59F6" w:rsidRDefault="002E59F6">
      <w:pPr>
        <w:spacing w:line="100" w:lineRule="exact"/>
        <w:rPr>
          <w:sz w:val="10"/>
          <w:szCs w:val="10"/>
        </w:rPr>
      </w:pPr>
    </w:p>
    <w:p w:rsidR="00DB634C" w:rsidRDefault="00815C75" w:rsidP="00DB634C">
      <w:pPr>
        <w:ind w:left="424" w:right="431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>nh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 xml:space="preserve">ửi: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T</w:t>
      </w:r>
      <w:r>
        <w:rPr>
          <w:b/>
          <w:sz w:val="28"/>
          <w:szCs w:val="28"/>
        </w:rPr>
        <w:t>ổ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ức</w:t>
      </w:r>
      <w:r>
        <w:rPr>
          <w:b/>
          <w:spacing w:val="1"/>
          <w:sz w:val="28"/>
          <w:szCs w:val="28"/>
        </w:rPr>
        <w:t xml:space="preserve"> </w:t>
      </w:r>
      <w:r w:rsidR="00DB634C">
        <w:rPr>
          <w:b/>
          <w:spacing w:val="1"/>
          <w:sz w:val="28"/>
          <w:szCs w:val="28"/>
        </w:rPr>
        <w:t>Hội thi leo núi Tà Cú huyện</w:t>
      </w:r>
    </w:p>
    <w:p w:rsidR="002E59F6" w:rsidRDefault="007101B5" w:rsidP="00DB634C">
      <w:pPr>
        <w:ind w:left="424" w:right="43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Hàm Thuận Nam </w:t>
      </w:r>
      <w:r>
        <w:rPr>
          <w:b/>
          <w:spacing w:val="1"/>
          <w:sz w:val="28"/>
          <w:szCs w:val="28"/>
          <w:lang w:val="vi-VN"/>
        </w:rPr>
        <w:t>-</w:t>
      </w:r>
      <w:r w:rsidR="00DB634C">
        <w:rPr>
          <w:b/>
          <w:spacing w:val="1"/>
          <w:sz w:val="28"/>
          <w:szCs w:val="28"/>
        </w:rPr>
        <w:t xml:space="preserve"> Bình Thuận mở </w:t>
      </w:r>
      <w:r w:rsidR="00F02178">
        <w:rPr>
          <w:b/>
          <w:spacing w:val="1"/>
          <w:sz w:val="28"/>
          <w:szCs w:val="28"/>
        </w:rPr>
        <w:t>rộng lần t</w:t>
      </w:r>
      <w:r w:rsidR="00DB634C">
        <w:rPr>
          <w:b/>
          <w:spacing w:val="1"/>
          <w:sz w:val="28"/>
          <w:szCs w:val="28"/>
        </w:rPr>
        <w:t>hứ XXVI năm 2024</w:t>
      </w:r>
    </w:p>
    <w:p w:rsidR="002E59F6" w:rsidRDefault="002E59F6">
      <w:pPr>
        <w:spacing w:before="3" w:line="120" w:lineRule="exact"/>
        <w:rPr>
          <w:sz w:val="12"/>
          <w:szCs w:val="12"/>
        </w:rPr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815C75">
      <w:pPr>
        <w:ind w:left="473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sự 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</w:t>
      </w:r>
    </w:p>
    <w:p w:rsidR="002E59F6" w:rsidRDefault="00815C75">
      <w:pPr>
        <w:spacing w:before="98" w:line="314" w:lineRule="auto"/>
        <w:ind w:left="744" w:right="6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: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1"/>
          <w:sz w:val="28"/>
          <w:szCs w:val="28"/>
        </w:rPr>
        <w:t>…</w:t>
      </w:r>
      <w:r>
        <w:rPr>
          <w:spacing w:val="-1"/>
          <w:sz w:val="28"/>
          <w:szCs w:val="28"/>
        </w:rPr>
        <w:t>..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1"/>
          <w:sz w:val="28"/>
          <w:szCs w:val="28"/>
        </w:rPr>
        <w:t>…</w:t>
      </w:r>
      <w:r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>…….. 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y</w:t>
      </w:r>
      <w:r>
        <w:rPr>
          <w:spacing w:val="2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……….</w:t>
      </w:r>
      <w:r>
        <w:rPr>
          <w:spacing w:val="-1"/>
          <w:sz w:val="28"/>
          <w:szCs w:val="28"/>
        </w:rPr>
        <w:t>.</w:t>
      </w:r>
      <w:r>
        <w:rPr>
          <w:spacing w:val="2"/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 Số CC</w:t>
      </w:r>
      <w:r>
        <w:rPr>
          <w:spacing w:val="-3"/>
          <w:sz w:val="28"/>
          <w:szCs w:val="28"/>
        </w:rPr>
        <w:t>C</w:t>
      </w:r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1"/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1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 xml:space="preserve">ày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ấ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…………….</w:t>
      </w:r>
      <w:r>
        <w:rPr>
          <w:spacing w:val="-1"/>
          <w:sz w:val="28"/>
          <w:szCs w:val="28"/>
        </w:rPr>
        <w:t xml:space="preserve">.......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i c</w:t>
      </w:r>
      <w:r>
        <w:rPr>
          <w:spacing w:val="-3"/>
          <w:sz w:val="28"/>
          <w:szCs w:val="28"/>
        </w:rPr>
        <w:t>ấ</w:t>
      </w:r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: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…</w:t>
      </w:r>
      <w:r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 xml:space="preserve">……..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ú: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1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n: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1"/>
          <w:sz w:val="28"/>
          <w:szCs w:val="28"/>
        </w:rPr>
        <w:t>…</w:t>
      </w:r>
      <w:r>
        <w:rPr>
          <w:sz w:val="28"/>
          <w:szCs w:val="28"/>
        </w:rPr>
        <w:t>……… Số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i</w:t>
      </w:r>
      <w:r>
        <w:rPr>
          <w:spacing w:val="2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2"/>
          <w:sz w:val="28"/>
          <w:szCs w:val="28"/>
        </w:rPr>
        <w:t>…</w:t>
      </w:r>
      <w:r>
        <w:rPr>
          <w:spacing w:val="-1"/>
          <w:sz w:val="28"/>
          <w:szCs w:val="28"/>
        </w:rPr>
        <w:t>..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.......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..</w:t>
      </w:r>
    </w:p>
    <w:p w:rsidR="002E59F6" w:rsidRDefault="002E59F6">
      <w:pPr>
        <w:spacing w:before="6" w:line="220" w:lineRule="exact"/>
        <w:rPr>
          <w:sz w:val="22"/>
          <w:szCs w:val="22"/>
        </w:rPr>
      </w:pPr>
    </w:p>
    <w:p w:rsidR="002E59F6" w:rsidRDefault="00815C75">
      <w:pPr>
        <w:ind w:left="38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Ng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ả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ã</w:t>
      </w:r>
      <w:r>
        <w:rPr>
          <w:b/>
          <w:sz w:val="28"/>
          <w:szCs w:val="28"/>
        </w:rPr>
        <w:t>nh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â</w:t>
      </w:r>
      <w:r>
        <w:rPr>
          <w:b/>
          <w:sz w:val="28"/>
          <w:szCs w:val="28"/>
        </w:rPr>
        <w:t>n thân:</w:t>
      </w:r>
    </w:p>
    <w:p w:rsidR="002E59F6" w:rsidRDefault="002E59F6">
      <w:pPr>
        <w:spacing w:line="160" w:lineRule="exact"/>
        <w:rPr>
          <w:sz w:val="16"/>
          <w:szCs w:val="16"/>
        </w:rPr>
      </w:pPr>
    </w:p>
    <w:p w:rsidR="002E59F6" w:rsidRDefault="00815C75">
      <w:pPr>
        <w:spacing w:line="360" w:lineRule="auto"/>
        <w:ind w:left="744" w:right="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ê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: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…</w:t>
      </w:r>
      <w:r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>……… 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y</w:t>
      </w:r>
      <w:r>
        <w:rPr>
          <w:spacing w:val="2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…</w:t>
      </w:r>
      <w:r>
        <w:rPr>
          <w:spacing w:val="-2"/>
          <w:sz w:val="28"/>
          <w:szCs w:val="28"/>
        </w:rPr>
        <w:t>…</w:t>
      </w:r>
      <w:r>
        <w:rPr>
          <w:sz w:val="28"/>
          <w:szCs w:val="28"/>
        </w:rPr>
        <w:t>…….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ú</w:t>
      </w:r>
      <w:r>
        <w:rPr>
          <w:spacing w:val="3"/>
          <w:sz w:val="28"/>
          <w:szCs w:val="28"/>
        </w:rPr>
        <w:t>: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2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 xml:space="preserve">......... 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n:</w:t>
      </w:r>
      <w:r>
        <w:rPr>
          <w:sz w:val="28"/>
          <w:szCs w:val="28"/>
        </w:rPr>
        <w:t>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</w:t>
      </w:r>
      <w:r>
        <w:rPr>
          <w:spacing w:val="1"/>
          <w:sz w:val="28"/>
          <w:szCs w:val="28"/>
        </w:rPr>
        <w:t>…</w:t>
      </w:r>
      <w:r>
        <w:rPr>
          <w:sz w:val="28"/>
          <w:szCs w:val="28"/>
        </w:rPr>
        <w:t>….</w:t>
      </w:r>
      <w:r>
        <w:rPr>
          <w:spacing w:val="-1"/>
          <w:sz w:val="28"/>
          <w:szCs w:val="28"/>
        </w:rPr>
        <w:t>.........</w:t>
      </w:r>
    </w:p>
    <w:p w:rsidR="002E59F6" w:rsidRDefault="002E59F6">
      <w:pPr>
        <w:spacing w:before="6" w:line="100" w:lineRule="exact"/>
        <w:rPr>
          <w:sz w:val="10"/>
          <w:szCs w:val="10"/>
        </w:rPr>
      </w:pPr>
    </w:p>
    <w:p w:rsidR="002E59F6" w:rsidRDefault="00815C75" w:rsidP="00F02178">
      <w:pPr>
        <w:ind w:right="70" w:firstLine="720"/>
        <w:jc w:val="both"/>
        <w:rPr>
          <w:sz w:val="28"/>
          <w:szCs w:val="28"/>
        </w:rPr>
      </w:pPr>
      <w:r>
        <w:rPr>
          <w:sz w:val="28"/>
          <w:szCs w:val="28"/>
        </w:rPr>
        <w:t>Sau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9"/>
          <w:sz w:val="28"/>
          <w:szCs w:val="28"/>
        </w:rPr>
        <w:t xml:space="preserve"> </w:t>
      </w:r>
      <w:r w:rsidR="00116D62">
        <w:rPr>
          <w:spacing w:val="1"/>
          <w:sz w:val="28"/>
          <w:szCs w:val="28"/>
        </w:rPr>
        <w:t>Hội thi leo</w:t>
      </w:r>
      <w:r w:rsidR="007101B5">
        <w:rPr>
          <w:spacing w:val="1"/>
          <w:sz w:val="28"/>
          <w:szCs w:val="28"/>
        </w:rPr>
        <w:t xml:space="preserve"> núi Tà Cú huyện Hàm Thuận Nam </w:t>
      </w:r>
      <w:r w:rsidR="007101B5">
        <w:rPr>
          <w:spacing w:val="1"/>
          <w:sz w:val="28"/>
          <w:szCs w:val="28"/>
          <w:lang w:val="vi-VN"/>
        </w:rPr>
        <w:t>-</w:t>
      </w:r>
      <w:bookmarkStart w:id="0" w:name="_GoBack"/>
      <w:bookmarkEnd w:id="0"/>
      <w:r w:rsidR="00116D62">
        <w:rPr>
          <w:spacing w:val="1"/>
          <w:sz w:val="28"/>
          <w:szCs w:val="28"/>
        </w:rPr>
        <w:t xml:space="preserve"> Bình Thuận mở rộng lần thứ XXV</w:t>
      </w:r>
      <w:r w:rsidR="00DB634C">
        <w:rPr>
          <w:spacing w:val="1"/>
          <w:sz w:val="28"/>
          <w:szCs w:val="28"/>
        </w:rPr>
        <w:t>I</w:t>
      </w:r>
      <w:r w:rsidR="00116D62">
        <w:rPr>
          <w:spacing w:val="1"/>
          <w:sz w:val="28"/>
          <w:szCs w:val="28"/>
        </w:rPr>
        <w:t xml:space="preserve"> năm 2024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iều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 w:rsidR="00116D62">
        <w:rPr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đ</w:t>
      </w:r>
      <w:r>
        <w:rPr>
          <w:spacing w:val="-2"/>
          <w:position w:val="-1"/>
          <w:sz w:val="28"/>
          <w:szCs w:val="28"/>
        </w:rPr>
        <w:t>â</w:t>
      </w:r>
      <w:r>
        <w:rPr>
          <w:spacing w:val="1"/>
          <w:position w:val="-1"/>
          <w:sz w:val="28"/>
          <w:szCs w:val="28"/>
        </w:rPr>
        <w:t>y</w:t>
      </w:r>
      <w:r>
        <w:rPr>
          <w:position w:val="-1"/>
          <w:sz w:val="28"/>
          <w:szCs w:val="28"/>
        </w:rPr>
        <w:t>:</w:t>
      </w:r>
    </w:p>
    <w:p w:rsidR="002E59F6" w:rsidRDefault="002E59F6">
      <w:pPr>
        <w:spacing w:before="2" w:line="140" w:lineRule="exact"/>
        <w:rPr>
          <w:sz w:val="14"/>
          <w:szCs w:val="14"/>
        </w:rPr>
      </w:pPr>
    </w:p>
    <w:p w:rsidR="002E59F6" w:rsidRDefault="00815C75">
      <w:pPr>
        <w:spacing w:before="24" w:line="288" w:lineRule="auto"/>
        <w:ind w:left="113" w:right="68" w:firstLine="6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hấy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mắc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sứ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e,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b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3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mà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vo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2E59F6" w:rsidRDefault="002E59F6">
      <w:pPr>
        <w:spacing w:line="100" w:lineRule="exact"/>
        <w:rPr>
          <w:sz w:val="10"/>
          <w:szCs w:val="10"/>
        </w:rPr>
      </w:pPr>
    </w:p>
    <w:p w:rsidR="002E59F6" w:rsidRDefault="00815C75">
      <w:pPr>
        <w:spacing w:line="288" w:lineRule="auto"/>
        <w:ind w:left="113" w:right="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2"/>
          <w:sz w:val="28"/>
          <w:szCs w:val="28"/>
        </w:rPr>
        <w:t xml:space="preserve"> r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n</w:t>
      </w:r>
      <w:r>
        <w:rPr>
          <w:sz w:val="28"/>
          <w:szCs w:val="28"/>
        </w:rPr>
        <w:t>ếu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ặp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 xml:space="preserve">ự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iú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đ</w:t>
      </w:r>
      <w:r>
        <w:rPr>
          <w:sz w:val="28"/>
          <w:szCs w:val="28"/>
        </w:rPr>
        <w:t>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t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an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hể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ắp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ếp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iều</w:t>
      </w:r>
      <w:r>
        <w:rPr>
          <w:spacing w:val="1"/>
          <w:sz w:val="28"/>
          <w:szCs w:val="28"/>
        </w:rPr>
        <w:t xml:space="preserve"> tr</w:t>
      </w:r>
      <w:r>
        <w:rPr>
          <w:sz w:val="28"/>
          <w:szCs w:val="28"/>
        </w:rPr>
        <w:t>ị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ử </w:t>
      </w:r>
      <w:r>
        <w:rPr>
          <w:spacing w:val="-1"/>
          <w:sz w:val="28"/>
          <w:szCs w:val="28"/>
        </w:rPr>
        <w:t>d</w:t>
      </w:r>
      <w:r>
        <w:rPr>
          <w:spacing w:val="2"/>
          <w:sz w:val="28"/>
          <w:szCs w:val="28"/>
        </w:rPr>
        <w:t>ụ</w:t>
      </w:r>
      <w:r>
        <w:rPr>
          <w:spacing w:val="-1"/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ận</w:t>
      </w:r>
      <w:r>
        <w:rPr>
          <w:spacing w:val="-2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2"/>
          <w:sz w:val="28"/>
          <w:szCs w:val="28"/>
        </w:rPr>
        <w:t>y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cứ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 m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ế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quan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ới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ệc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 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2E59F6" w:rsidRDefault="00815C75">
      <w:pPr>
        <w:spacing w:before="97" w:line="289" w:lineRule="auto"/>
        <w:ind w:left="113" w:right="69" w:firstLine="720"/>
        <w:jc w:val="both"/>
        <w:rPr>
          <w:sz w:val="28"/>
          <w:szCs w:val="28"/>
        </w:rPr>
        <w:sectPr w:rsidR="002E59F6">
          <w:footerReference w:type="default" r:id="rId8"/>
          <w:pgSz w:w="11920" w:h="16840"/>
          <w:pgMar w:top="660" w:right="1320" w:bottom="280" w:left="1020" w:header="0" w:footer="1099" w:gutter="0"/>
          <w:pgNumType w:start="1"/>
          <w:cols w:space="720"/>
        </w:sectPr>
      </w:pP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ấp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ấn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c.</w:t>
      </w:r>
    </w:p>
    <w:p w:rsidR="002E59F6" w:rsidRDefault="00815C75">
      <w:pPr>
        <w:spacing w:before="63" w:line="288" w:lineRule="auto"/>
        <w:ind w:left="113" w:right="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am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ên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 cam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ừ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cán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u</w:t>
      </w:r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 xml:space="preserve">ện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cơ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dân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 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ợ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ởi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ữn</w:t>
      </w:r>
      <w:r>
        <w:rPr>
          <w:sz w:val="28"/>
          <w:szCs w:val="28"/>
        </w:rPr>
        <w:t>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ại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 xml:space="preserve">ặc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 </w:t>
      </w:r>
      <w:r>
        <w:rPr>
          <w:spacing w:val="2"/>
          <w:sz w:val="28"/>
          <w:szCs w:val="28"/>
        </w:rPr>
        <w:t>m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đ</w:t>
      </w:r>
      <w:r>
        <w:rPr>
          <w:sz w:val="28"/>
          <w:szCs w:val="28"/>
        </w:rPr>
        <w:t xml:space="preserve">ến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 tật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mọ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cả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ật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ễn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đến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ự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ôi</w:t>
      </w:r>
      <w:r>
        <w:rPr>
          <w:sz w:val="28"/>
          <w:szCs w:val="28"/>
        </w:rPr>
        <w:t>.</w:t>
      </w:r>
    </w:p>
    <w:p w:rsidR="002E59F6" w:rsidRDefault="002E59F6">
      <w:pPr>
        <w:spacing w:line="100" w:lineRule="exact"/>
        <w:rPr>
          <w:sz w:val="10"/>
          <w:szCs w:val="10"/>
        </w:rPr>
      </w:pPr>
    </w:p>
    <w:p w:rsidR="002E59F6" w:rsidRDefault="00815C75">
      <w:pPr>
        <w:spacing w:before="96" w:line="288" w:lineRule="auto"/>
        <w:ind w:left="113" w:right="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đồ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ép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,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5"/>
          <w:sz w:val="28"/>
          <w:szCs w:val="28"/>
        </w:rPr>
        <w:t>y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5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1"/>
          <w:sz w:val="28"/>
          <w:szCs w:val="28"/>
        </w:rPr>
        <w:t xml:space="preserve"> nh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đ</w:t>
      </w:r>
      <w:r>
        <w:rPr>
          <w:spacing w:val="-4"/>
          <w:sz w:val="28"/>
          <w:szCs w:val="28"/>
        </w:rPr>
        <w:t>ộ</w:t>
      </w:r>
      <w:r>
        <w:rPr>
          <w:sz w:val="28"/>
          <w:szCs w:val="28"/>
        </w:rPr>
        <w:t>i 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mà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ầu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ả các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ản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í</w:t>
      </w:r>
      <w:r>
        <w:rPr>
          <w:sz w:val="28"/>
          <w:szCs w:val="28"/>
        </w:rPr>
        <w:t>.</w:t>
      </w:r>
    </w:p>
    <w:p w:rsidR="002E59F6" w:rsidRDefault="00815C75">
      <w:pPr>
        <w:spacing w:line="288" w:lineRule="auto"/>
        <w:ind w:left="113" w:right="68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đ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 xml:space="preserve">ều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ập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rừ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em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é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ều</w:t>
      </w:r>
      <w:r>
        <w:rPr>
          <w:spacing w:val="1"/>
          <w:sz w:val="28"/>
          <w:szCs w:val="28"/>
        </w:rPr>
        <w:t xml:space="preserve"> k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đ</w:t>
      </w:r>
      <w:r>
        <w:rPr>
          <w:sz w:val="28"/>
          <w:szCs w:val="28"/>
        </w:rPr>
        <w:t>iều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ệ,</w:t>
      </w:r>
      <w:r>
        <w:rPr>
          <w:spacing w:val="1"/>
          <w:sz w:val="28"/>
          <w:szCs w:val="28"/>
        </w:rPr>
        <w:t xml:space="preserve"> 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 xml:space="preserve">ịnh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 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tinh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hần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2E59F6" w:rsidRDefault="00815C75">
      <w:pPr>
        <w:spacing w:before="97" w:line="288" w:lineRule="auto"/>
        <w:ind w:left="113" w:right="70" w:firstLine="79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>à gia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xác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 t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ịn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Tổ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ức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1"/>
          <w:sz w:val="28"/>
          <w:szCs w:val="28"/>
        </w:rPr>
        <w:t xml:space="preserve"> 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cam kết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mà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2E59F6" w:rsidRDefault="002E59F6">
      <w:pPr>
        <w:spacing w:before="7" w:line="120" w:lineRule="exact"/>
        <w:rPr>
          <w:sz w:val="13"/>
          <w:szCs w:val="13"/>
        </w:rPr>
      </w:pPr>
    </w:p>
    <w:p w:rsidR="002E59F6" w:rsidRDefault="002E59F6">
      <w:pPr>
        <w:spacing w:line="200" w:lineRule="exact"/>
      </w:pPr>
    </w:p>
    <w:p w:rsidR="002E59F6" w:rsidRDefault="00116D62">
      <w:pPr>
        <w:spacing w:line="300" w:lineRule="exact"/>
        <w:ind w:left="4434"/>
        <w:rPr>
          <w:sz w:val="28"/>
          <w:szCs w:val="28"/>
        </w:rPr>
      </w:pPr>
      <w:r>
        <w:rPr>
          <w:i/>
          <w:spacing w:val="1"/>
          <w:position w:val="-1"/>
          <w:sz w:val="28"/>
          <w:szCs w:val="28"/>
        </w:rPr>
        <w:t>………………….</w:t>
      </w:r>
      <w:r w:rsidR="00815C75">
        <w:rPr>
          <w:i/>
          <w:position w:val="-1"/>
          <w:sz w:val="28"/>
          <w:szCs w:val="28"/>
        </w:rPr>
        <w:t>,</w:t>
      </w:r>
      <w:r w:rsidR="00815C75">
        <w:rPr>
          <w:i/>
          <w:spacing w:val="-1"/>
          <w:position w:val="-1"/>
          <w:sz w:val="28"/>
          <w:szCs w:val="28"/>
        </w:rPr>
        <w:t xml:space="preserve"> n</w:t>
      </w:r>
      <w:r w:rsidR="00815C75">
        <w:rPr>
          <w:i/>
          <w:spacing w:val="1"/>
          <w:position w:val="-1"/>
          <w:sz w:val="28"/>
          <w:szCs w:val="28"/>
        </w:rPr>
        <w:t>g</w:t>
      </w:r>
      <w:r w:rsidR="00815C75">
        <w:rPr>
          <w:i/>
          <w:spacing w:val="-1"/>
          <w:position w:val="-1"/>
          <w:sz w:val="28"/>
          <w:szCs w:val="28"/>
        </w:rPr>
        <w:t>à</w:t>
      </w:r>
      <w:r w:rsidR="00815C75">
        <w:rPr>
          <w:i/>
          <w:position w:val="-1"/>
          <w:sz w:val="28"/>
          <w:szCs w:val="28"/>
        </w:rPr>
        <w:t xml:space="preserve">y  </w:t>
      </w:r>
      <w:r>
        <w:rPr>
          <w:i/>
          <w:position w:val="-1"/>
          <w:sz w:val="28"/>
          <w:szCs w:val="28"/>
        </w:rPr>
        <w:t xml:space="preserve"> </w:t>
      </w:r>
      <w:r w:rsidR="00815C75">
        <w:rPr>
          <w:i/>
          <w:position w:val="-1"/>
          <w:sz w:val="28"/>
          <w:szCs w:val="28"/>
        </w:rPr>
        <w:t xml:space="preserve"> </w:t>
      </w:r>
      <w:r w:rsidR="00815C75">
        <w:rPr>
          <w:i/>
          <w:spacing w:val="69"/>
          <w:position w:val="-1"/>
          <w:sz w:val="28"/>
          <w:szCs w:val="28"/>
        </w:rPr>
        <w:t xml:space="preserve"> </w:t>
      </w:r>
      <w:r w:rsidR="00815C75">
        <w:rPr>
          <w:i/>
          <w:position w:val="-1"/>
          <w:sz w:val="28"/>
          <w:szCs w:val="28"/>
        </w:rPr>
        <w:t>tháng</w:t>
      </w:r>
      <w:r w:rsidR="00815C75">
        <w:rPr>
          <w:i/>
          <w:spacing w:val="1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 xml:space="preserve">   </w:t>
      </w:r>
      <w:r w:rsidR="00815C75">
        <w:rPr>
          <w:i/>
          <w:spacing w:val="-2"/>
          <w:position w:val="-1"/>
          <w:sz w:val="28"/>
          <w:szCs w:val="28"/>
        </w:rPr>
        <w:t xml:space="preserve"> </w:t>
      </w:r>
      <w:r w:rsidR="00815C75">
        <w:rPr>
          <w:i/>
          <w:spacing w:val="1"/>
          <w:position w:val="-1"/>
          <w:sz w:val="28"/>
          <w:szCs w:val="28"/>
        </w:rPr>
        <w:t>n</w:t>
      </w:r>
      <w:r w:rsidR="00815C75">
        <w:rPr>
          <w:i/>
          <w:spacing w:val="-1"/>
          <w:position w:val="-1"/>
          <w:sz w:val="28"/>
          <w:szCs w:val="28"/>
        </w:rPr>
        <w:t>ă</w:t>
      </w:r>
      <w:r w:rsidR="00815C75">
        <w:rPr>
          <w:i/>
          <w:position w:val="-1"/>
          <w:sz w:val="28"/>
          <w:szCs w:val="28"/>
        </w:rPr>
        <w:t>m</w:t>
      </w:r>
      <w:r w:rsidR="00815C75">
        <w:rPr>
          <w:i/>
          <w:spacing w:val="-2"/>
          <w:position w:val="-1"/>
          <w:sz w:val="28"/>
          <w:szCs w:val="28"/>
        </w:rPr>
        <w:t xml:space="preserve"> </w:t>
      </w:r>
      <w:r w:rsidR="00815C75">
        <w:rPr>
          <w:i/>
          <w:spacing w:val="1"/>
          <w:position w:val="-1"/>
          <w:sz w:val="28"/>
          <w:szCs w:val="28"/>
        </w:rPr>
        <w:t>2</w:t>
      </w:r>
      <w:r w:rsidR="00815C75">
        <w:rPr>
          <w:i/>
          <w:spacing w:val="-1"/>
          <w:position w:val="-1"/>
          <w:sz w:val="28"/>
          <w:szCs w:val="28"/>
        </w:rPr>
        <w:t>0</w:t>
      </w:r>
      <w:r>
        <w:rPr>
          <w:i/>
          <w:position w:val="-1"/>
          <w:sz w:val="28"/>
          <w:szCs w:val="28"/>
        </w:rPr>
        <w:t>2</w:t>
      </w:r>
      <w:r w:rsidR="00F02178">
        <w:rPr>
          <w:i/>
          <w:position w:val="-1"/>
          <w:sz w:val="28"/>
          <w:szCs w:val="28"/>
        </w:rPr>
        <w:t>..</w:t>
      </w:r>
    </w:p>
    <w:p w:rsidR="002E59F6" w:rsidRDefault="002E59F6">
      <w:pPr>
        <w:spacing w:before="4" w:line="100" w:lineRule="exact"/>
        <w:rPr>
          <w:sz w:val="10"/>
          <w:szCs w:val="10"/>
        </w:rPr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  <w:sectPr w:rsidR="002E59F6">
          <w:pgSz w:w="11920" w:h="16840"/>
          <w:pgMar w:top="660" w:right="1320" w:bottom="280" w:left="1020" w:header="0" w:footer="1099" w:gutter="0"/>
          <w:cols w:space="720"/>
        </w:sectPr>
      </w:pPr>
    </w:p>
    <w:p w:rsidR="002E59F6" w:rsidRDefault="00815C75">
      <w:pPr>
        <w:spacing w:before="24" w:line="312" w:lineRule="auto"/>
        <w:ind w:left="1200" w:right="131" w:hanging="66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C</w:t>
      </w:r>
      <w:r>
        <w:rPr>
          <w:b/>
          <w:sz w:val="28"/>
          <w:szCs w:val="28"/>
        </w:rPr>
        <w:t>hữ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 đ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ện c</w:t>
      </w:r>
      <w:r>
        <w:rPr>
          <w:b/>
          <w:spacing w:val="-3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đì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before="16" w:line="280" w:lineRule="exact"/>
        <w:rPr>
          <w:sz w:val="28"/>
          <w:szCs w:val="28"/>
        </w:rPr>
      </w:pPr>
    </w:p>
    <w:p w:rsidR="002E59F6" w:rsidRDefault="00815C75">
      <w:pPr>
        <w:ind w:left="958" w:right="-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………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-3"/>
          <w:sz w:val="28"/>
          <w:szCs w:val="28"/>
        </w:rPr>
        <w:t>……</w:t>
      </w:r>
      <w:r>
        <w:rPr>
          <w:b/>
          <w:sz w:val="28"/>
          <w:szCs w:val="28"/>
        </w:rPr>
        <w:t>…….</w:t>
      </w:r>
    </w:p>
    <w:p w:rsidR="002E59F6" w:rsidRDefault="00815C75">
      <w:pPr>
        <w:spacing w:before="24" w:line="312" w:lineRule="auto"/>
        <w:ind w:left="46" w:right="1296" w:firstLine="53"/>
        <w:rPr>
          <w:sz w:val="28"/>
          <w:szCs w:val="28"/>
        </w:rPr>
      </w:pPr>
      <w:r>
        <w:br w:type="column"/>
      </w:r>
      <w:r>
        <w:rPr>
          <w:b/>
          <w:spacing w:val="1"/>
          <w:sz w:val="28"/>
          <w:szCs w:val="28"/>
        </w:rPr>
        <w:lastRenderedPageBreak/>
        <w:t>C</w:t>
      </w:r>
      <w:r>
        <w:rPr>
          <w:b/>
          <w:sz w:val="28"/>
          <w:szCs w:val="28"/>
        </w:rPr>
        <w:t>hữ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1"/>
          <w:sz w:val="28"/>
          <w:szCs w:val="28"/>
        </w:rPr>
        <w:t xml:space="preserve"> x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c 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n của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 xml:space="preserve">n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ên</w:t>
      </w: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line="200" w:lineRule="exact"/>
      </w:pPr>
    </w:p>
    <w:p w:rsidR="002E59F6" w:rsidRDefault="002E59F6">
      <w:pPr>
        <w:spacing w:before="16" w:line="280" w:lineRule="exact"/>
        <w:rPr>
          <w:sz w:val="28"/>
          <w:szCs w:val="28"/>
        </w:rPr>
      </w:pPr>
    </w:p>
    <w:p w:rsidR="002E59F6" w:rsidRDefault="00815C75">
      <w:pPr>
        <w:rPr>
          <w:sz w:val="28"/>
          <w:szCs w:val="28"/>
        </w:rPr>
      </w:pPr>
      <w:r>
        <w:rPr>
          <w:b/>
          <w:sz w:val="28"/>
          <w:szCs w:val="28"/>
        </w:rPr>
        <w:t>………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</w:t>
      </w:r>
    </w:p>
    <w:sectPr w:rsidR="002E59F6">
      <w:type w:val="continuous"/>
      <w:pgSz w:w="11920" w:h="16840"/>
      <w:pgMar w:top="660" w:right="1320" w:bottom="280" w:left="1020" w:header="720" w:footer="720" w:gutter="0"/>
      <w:cols w:num="2" w:space="720" w:equalWidth="0">
        <w:col w:w="3870" w:space="2091"/>
        <w:col w:w="36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0F" w:rsidRDefault="009F180F">
      <w:r>
        <w:separator/>
      </w:r>
    </w:p>
  </w:endnote>
  <w:endnote w:type="continuationSeparator" w:id="0">
    <w:p w:rsidR="009F180F" w:rsidRDefault="009F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9F6" w:rsidRDefault="009F18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75pt;margin-top:775.75pt;width:10.55pt;height:14.95pt;z-index:-251658752;mso-position-horizontal-relative:page;mso-position-vertical-relative:page" filled="f" stroked="f">
          <v:textbox inset="0,0,0,0">
            <w:txbxContent>
              <w:p w:rsidR="002E59F6" w:rsidRDefault="00815C75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7101B5">
                  <w:rPr>
                    <w:rFonts w:ascii="Calibri" w:eastAsia="Calibri" w:hAnsi="Calibri" w:cs="Calibri"/>
                    <w:noProof/>
                    <w:position w:val="1"/>
                    <w:sz w:val="26"/>
                    <w:szCs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0F" w:rsidRDefault="009F180F">
      <w:r>
        <w:separator/>
      </w:r>
    </w:p>
  </w:footnote>
  <w:footnote w:type="continuationSeparator" w:id="0">
    <w:p w:rsidR="009F180F" w:rsidRDefault="009F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8E1"/>
    <w:multiLevelType w:val="multilevel"/>
    <w:tmpl w:val="D660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59F6"/>
    <w:rsid w:val="00116D62"/>
    <w:rsid w:val="0025664A"/>
    <w:rsid w:val="002E59F6"/>
    <w:rsid w:val="00667859"/>
    <w:rsid w:val="007101B5"/>
    <w:rsid w:val="00815C75"/>
    <w:rsid w:val="008F19A4"/>
    <w:rsid w:val="008F2947"/>
    <w:rsid w:val="009F180F"/>
    <w:rsid w:val="00DB634C"/>
    <w:rsid w:val="00ED3F77"/>
    <w:rsid w:val="00F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2023-11-15T01:02:00Z</dcterms:created>
  <dcterms:modified xsi:type="dcterms:W3CDTF">2023-11-15T01:13:00Z</dcterms:modified>
</cp:coreProperties>
</file>